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D0D" w:rsidRPr="008A7A83" w:rsidRDefault="00F14D0D" w:rsidP="00F14D0D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8A7A83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8A7A83">
        <w:rPr>
          <w:rFonts w:ascii="Times New Roman" w:hAnsi="Times New Roman"/>
          <w:spacing w:val="-10"/>
        </w:rPr>
        <w:t xml:space="preserve">SỞ NÔNG NGHIỆP &amp;PTNT                 </w:t>
      </w:r>
      <w:r w:rsidRPr="008A7A83">
        <w:rPr>
          <w:rFonts w:ascii="Times New Roman" w:hAnsi="Times New Roman"/>
          <w:b/>
          <w:spacing w:val="-10"/>
        </w:rPr>
        <w:t>CỘNG HÒA XÃ HỘI CHỦ NGHĨA VIỆT NAM</w:t>
      </w:r>
    </w:p>
    <w:p w:rsidR="00F14D0D" w:rsidRPr="008A7A83" w:rsidRDefault="00F14D0D" w:rsidP="00F14D0D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8A7A83">
        <w:rPr>
          <w:rFonts w:ascii="Times New Roman" w:hAnsi="Times New Roman"/>
          <w:spacing w:val="-10"/>
        </w:rPr>
        <w:t xml:space="preserve">         TỈNH BÌNH PHƯỚC</w:t>
      </w:r>
      <w:r w:rsidRPr="008A7A83">
        <w:rPr>
          <w:rFonts w:ascii="Times New Roman" w:hAnsi="Times New Roman"/>
          <w:b/>
          <w:spacing w:val="-10"/>
        </w:rPr>
        <w:t xml:space="preserve">                                          Độc lập - Tự do - Hạnh phúc</w:t>
      </w:r>
    </w:p>
    <w:p w:rsidR="00F14D0D" w:rsidRPr="008A7A83" w:rsidRDefault="00DB1E74" w:rsidP="00F14D0D">
      <w:pPr>
        <w:tabs>
          <w:tab w:val="right" w:pos="9356"/>
        </w:tabs>
        <w:rPr>
          <w:rFonts w:ascii="Times New Roman" w:hAnsi="Times New Roman"/>
          <w:b/>
          <w:spacing w:val="-10"/>
        </w:rPr>
      </w:pPr>
      <w:r w:rsidRPr="00DB1E74">
        <w:rPr>
          <w:rFonts w:ascii="Times New Roman" w:hAnsi="Times New Roman"/>
        </w:rPr>
        <w:pict>
          <v:line id="_x0000_s1029" style="position:absolute;z-index:251660800" from="247.65pt,1.3pt" to="397.15pt,1.3pt" strokeweight=".26mm">
            <v:stroke joinstyle="miter"/>
          </v:line>
        </w:pict>
      </w:r>
      <w:r w:rsidR="00F14D0D" w:rsidRPr="008A7A83">
        <w:rPr>
          <w:rFonts w:ascii="Times New Roman" w:hAnsi="Times New Roman"/>
          <w:b/>
          <w:spacing w:val="-10"/>
        </w:rPr>
        <w:t>CHI CỤC THỦY LỢI VÀ PCLB</w:t>
      </w:r>
    </w:p>
    <w:p w:rsidR="00F14D0D" w:rsidRPr="008A7A83" w:rsidRDefault="00DB1E74" w:rsidP="00F14D0D">
      <w:pPr>
        <w:tabs>
          <w:tab w:val="right" w:pos="8370"/>
        </w:tabs>
        <w:spacing w:before="120"/>
        <w:rPr>
          <w:rFonts w:ascii="Times New Roman" w:hAnsi="Times New Roman"/>
          <w:i/>
          <w:spacing w:val="-6"/>
        </w:rPr>
      </w:pPr>
      <w:r w:rsidRPr="00DB1E74">
        <w:rPr>
          <w:rFonts w:ascii="Times New Roman" w:hAnsi="Times New Roman"/>
        </w:rPr>
        <w:pict>
          <v:line id="_x0000_s1030" style="position:absolute;z-index:251661824" from="52pt,1.95pt" to="110.5pt,1.95pt" strokeweight=".26mm">
            <v:stroke joinstyle="miter"/>
          </v:line>
        </w:pict>
      </w:r>
      <w:r w:rsidR="00F14D0D" w:rsidRPr="008A7A83">
        <w:rPr>
          <w:rFonts w:ascii="Times New Roman" w:hAnsi="Times New Roman"/>
          <w:b/>
          <w:spacing w:val="-6"/>
        </w:rPr>
        <w:t xml:space="preserve">             </w:t>
      </w:r>
      <w:r w:rsidR="00F14D0D" w:rsidRPr="008A7A83">
        <w:rPr>
          <w:rFonts w:ascii="Times New Roman" w:hAnsi="Times New Roman"/>
          <w:i/>
          <w:spacing w:val="-6"/>
        </w:rPr>
        <w:t xml:space="preserve">                                                                Bình Phước,  ngày </w:t>
      </w:r>
      <w:r w:rsidR="002E675F">
        <w:rPr>
          <w:rFonts w:ascii="Times New Roman" w:hAnsi="Times New Roman"/>
          <w:i/>
          <w:spacing w:val="-6"/>
        </w:rPr>
        <w:t>17</w:t>
      </w:r>
      <w:r w:rsidR="00F14D0D">
        <w:rPr>
          <w:rFonts w:ascii="Times New Roman" w:hAnsi="Times New Roman"/>
          <w:i/>
          <w:spacing w:val="-6"/>
        </w:rPr>
        <w:t xml:space="preserve"> </w:t>
      </w:r>
      <w:r w:rsidR="00F14D0D" w:rsidRPr="008A7A83">
        <w:rPr>
          <w:rFonts w:ascii="Times New Roman" w:hAnsi="Times New Roman"/>
          <w:i/>
          <w:spacing w:val="-6"/>
        </w:rPr>
        <w:t xml:space="preserve">tháng </w:t>
      </w:r>
      <w:r w:rsidR="00F14D0D">
        <w:rPr>
          <w:rFonts w:ascii="Times New Roman" w:hAnsi="Times New Roman"/>
          <w:i/>
          <w:spacing w:val="-6"/>
        </w:rPr>
        <w:t>6</w:t>
      </w:r>
      <w:r w:rsidR="00F14D0D" w:rsidRPr="008A7A83">
        <w:rPr>
          <w:rFonts w:ascii="Times New Roman" w:hAnsi="Times New Roman"/>
          <w:i/>
          <w:spacing w:val="-6"/>
        </w:rPr>
        <w:t xml:space="preserve"> năm 2013</w:t>
      </w:r>
    </w:p>
    <w:p w:rsidR="00F14D0D" w:rsidRPr="008A7A83" w:rsidRDefault="00F14D0D" w:rsidP="00F14D0D">
      <w:pPr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 xml:space="preserve"> LỊCH LÀM VIỆC </w:t>
      </w:r>
    </w:p>
    <w:p w:rsidR="002E675F" w:rsidRPr="002E675F" w:rsidRDefault="002E675F" w:rsidP="002E675F">
      <w:pPr>
        <w:spacing w:before="120"/>
        <w:jc w:val="center"/>
        <w:rPr>
          <w:rFonts w:ascii="Times New Roman" w:hAnsi="Times New Roman"/>
          <w:b/>
          <w:bCs/>
          <w:szCs w:val="28"/>
        </w:rPr>
      </w:pPr>
      <w:r w:rsidRPr="002E675F">
        <w:rPr>
          <w:rFonts w:ascii="Times New Roman" w:hAnsi="Times New Roman"/>
          <w:b/>
          <w:bCs/>
          <w:szCs w:val="28"/>
        </w:rPr>
        <w:t>Tuần lễ 25 (từ ngày 17/6 đến ngày 21/6/2013)</w:t>
      </w:r>
    </w:p>
    <w:p w:rsidR="00F14D0D" w:rsidRPr="00A216CA" w:rsidRDefault="00F14D0D" w:rsidP="00F14D0D">
      <w:pPr>
        <w:shd w:val="clear" w:color="auto" w:fill="FFFFFF"/>
        <w:suppressAutoHyphens w:val="0"/>
        <w:jc w:val="both"/>
        <w:rPr>
          <w:rFonts w:ascii="Tahoma" w:hAnsi="Tahoma" w:cs="Tahoma"/>
          <w:color w:val="122D71"/>
          <w:sz w:val="15"/>
          <w:szCs w:val="15"/>
          <w:lang w:eastAsia="en-US"/>
        </w:rPr>
      </w:pPr>
      <w:r w:rsidRPr="00A216CA">
        <w:rPr>
          <w:rFonts w:ascii="Times New Roman" w:hAnsi="Times New Roman"/>
          <w:b/>
          <w:bCs/>
          <w:color w:val="000000"/>
          <w:sz w:val="20"/>
          <w:lang w:eastAsia="en-US"/>
        </w:rPr>
        <w:t> </w:t>
      </w:r>
    </w:p>
    <w:p w:rsidR="00F14D0D" w:rsidRPr="008A7A83" w:rsidRDefault="00DB1E74" w:rsidP="00F14D0D">
      <w:pPr>
        <w:jc w:val="both"/>
        <w:rPr>
          <w:rFonts w:ascii="Times New Roman" w:hAnsi="Times New Roman"/>
          <w:b/>
          <w:sz w:val="28"/>
          <w:szCs w:val="28"/>
        </w:rPr>
      </w:pPr>
      <w:r w:rsidRPr="00DB1E74">
        <w:rPr>
          <w:rFonts w:ascii="Times New Roman" w:hAnsi="Times New Roman"/>
        </w:rPr>
        <w:pict>
          <v:line id="_x0000_s1031" style="position:absolute;left:0;text-align:left;z-index:251662848" from="206.9pt,4.65pt" to="265.4pt,4.65pt" strokeweight=".26mm">
            <v:stroke joinstyle="miter"/>
          </v:line>
        </w:pict>
      </w:r>
      <w:r w:rsidR="00F14D0D" w:rsidRPr="008A7A83">
        <w:rPr>
          <w:rFonts w:ascii="Times New Roman" w:hAnsi="Times New Roman"/>
          <w:b/>
          <w:sz w:val="28"/>
          <w:szCs w:val="28"/>
        </w:rPr>
        <w:t> 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u w:val="single"/>
        </w:rPr>
      </w:pPr>
      <w:r w:rsidRPr="002A3D77">
        <w:rPr>
          <w:rFonts w:ascii="Times New Roman" w:hAnsi="Times New Roman"/>
          <w:b/>
          <w:u w:val="single"/>
        </w:rPr>
        <w:t xml:space="preserve">THỨ HAI (ngày </w:t>
      </w:r>
      <w:r w:rsidR="002E675F">
        <w:rPr>
          <w:rFonts w:ascii="Times New Roman" w:hAnsi="Times New Roman"/>
          <w:b/>
          <w:u w:val="single"/>
        </w:rPr>
        <w:t>1</w:t>
      </w:r>
      <w:r w:rsidRPr="002A3D77">
        <w:rPr>
          <w:rFonts w:ascii="Times New Roman" w:hAnsi="Times New Roman"/>
          <w:b/>
          <w:u w:val="single"/>
        </w:rPr>
        <w:t>7/</w:t>
      </w:r>
      <w:r w:rsidR="002E675F">
        <w:rPr>
          <w:rFonts w:ascii="Times New Roman" w:hAnsi="Times New Roman"/>
          <w:b/>
          <w:u w:val="single"/>
        </w:rPr>
        <w:t>6</w:t>
      </w:r>
      <w:r w:rsidRPr="002A3D77">
        <w:rPr>
          <w:rFonts w:ascii="Times New Roman" w:hAnsi="Times New Roman"/>
          <w:b/>
          <w:u w:val="single"/>
        </w:rPr>
        <w:t>)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F14D0D" w:rsidRDefault="00F14D0D" w:rsidP="00F257F5">
      <w:pPr>
        <w:spacing w:beforeLines="60" w:afterLines="60"/>
        <w:ind w:left="1170"/>
        <w:jc w:val="both"/>
        <w:rPr>
          <w:rFonts w:ascii="Times New Roman" w:hAnsi="Times New Roman"/>
          <w:sz w:val="28"/>
          <w:szCs w:val="28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Pr="006859C2">
        <w:rPr>
          <w:rFonts w:ascii="Times New Roman" w:hAnsi="Times New Roman"/>
          <w:sz w:val="28"/>
          <w:szCs w:val="28"/>
        </w:rPr>
        <w:t xml:space="preserve">Họp giao ban Sở tháng 6/2013 </w:t>
      </w:r>
    </w:p>
    <w:p w:rsidR="00F14D0D" w:rsidRPr="006859C2" w:rsidRDefault="00F14D0D" w:rsidP="00F257F5">
      <w:pPr>
        <w:spacing w:beforeLines="60" w:afterLines="60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Thời gian, địa điểm: </w:t>
      </w:r>
      <w:r w:rsidRPr="006859C2">
        <w:rPr>
          <w:rFonts w:ascii="Times New Roman" w:hAnsi="Times New Roman"/>
          <w:sz w:val="28"/>
          <w:szCs w:val="28"/>
        </w:rPr>
        <w:t>8 giờ 00</w:t>
      </w:r>
      <w:r>
        <w:rPr>
          <w:rFonts w:ascii="Times New Roman" w:hAnsi="Times New Roman"/>
          <w:sz w:val="28"/>
          <w:szCs w:val="28"/>
        </w:rPr>
        <w:t xml:space="preserve"> tại Hội trường A Sở Nông nghiệp.</w:t>
      </w:r>
    </w:p>
    <w:p w:rsidR="00F14D0D" w:rsidRPr="00BF0C30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2/ Phó Chi cục trưởng Nguyễn Đăng Dương làm việc tại Ban QLCDA Nước sạch và VSMTNT.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 w:rsidRPr="00BF0C30">
        <w:rPr>
          <w:rFonts w:ascii="Times New Roman" w:hAnsi="Times New Roman"/>
          <w:iCs/>
          <w:lang w:val="ca-ES"/>
        </w:rPr>
        <w:t>3/</w:t>
      </w:r>
      <w:r w:rsidRPr="002A3D77">
        <w:rPr>
          <w:rFonts w:ascii="Times New Roman" w:hAnsi="Times New Roman"/>
          <w:iCs/>
          <w:lang w:val="ca-ES"/>
        </w:rPr>
        <w:t xml:space="preserve"> TP Tổ chức hành chính Nguyễn Đăng Khoa nghỉ phép </w:t>
      </w:r>
      <w:r>
        <w:rPr>
          <w:rFonts w:ascii="Times New Roman" w:hAnsi="Times New Roman"/>
          <w:iCs/>
          <w:lang w:val="ca-ES"/>
        </w:rPr>
        <w:t>(hết tuần).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 w:rsidRPr="002A3D77">
        <w:rPr>
          <w:rFonts w:ascii="Times New Roman" w:hAnsi="Times New Roman"/>
          <w:iCs/>
          <w:lang w:val="ca-ES"/>
        </w:rPr>
        <w:t>4/ Phó trưởng phòng nghiệp vụ Nguyễn Tuấn Kiệt</w:t>
      </w:r>
      <w:r w:rsidR="0097268F">
        <w:rPr>
          <w:rFonts w:ascii="Times New Roman" w:hAnsi="Times New Roman"/>
          <w:iCs/>
          <w:lang w:val="ca-ES"/>
        </w:rPr>
        <w:t>,</w:t>
      </w:r>
      <w:r w:rsidRPr="002A3D77">
        <w:rPr>
          <w:rFonts w:ascii="Times New Roman" w:hAnsi="Times New Roman"/>
          <w:iCs/>
          <w:lang w:val="ca-ES"/>
        </w:rPr>
        <w:t xml:space="preserve"> Lê Bá Chính Quyền làm việc tại Chi cục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F14D0D" w:rsidRPr="00BF0C30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97268F" w:rsidRPr="002A3D77" w:rsidRDefault="0097268F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>/ Phó trưởng phòng nghiệp vụ Nguyễn Tuấn Kiệt</w:t>
      </w:r>
      <w:r>
        <w:rPr>
          <w:rFonts w:ascii="Times New Roman" w:hAnsi="Times New Roman"/>
          <w:iCs/>
          <w:lang w:val="ca-ES"/>
        </w:rPr>
        <w:t>,</w:t>
      </w:r>
      <w:r w:rsidRPr="002A3D77">
        <w:rPr>
          <w:rFonts w:ascii="Times New Roman" w:hAnsi="Times New Roman"/>
          <w:iCs/>
          <w:lang w:val="ca-ES"/>
        </w:rPr>
        <w:t xml:space="preserve"> Lê Bá Chính Quyền làm việc tại Chi cục</w:t>
      </w:r>
    </w:p>
    <w:p w:rsidR="00F14D0D" w:rsidRPr="002A3D77" w:rsidRDefault="00F14D0D" w:rsidP="00F257F5">
      <w:pPr>
        <w:tabs>
          <w:tab w:val="left" w:pos="1185"/>
        </w:tabs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THỨ BA (</w:t>
      </w:r>
      <w:r w:rsidR="002E675F">
        <w:rPr>
          <w:rFonts w:ascii="Times New Roman" w:hAnsi="Times New Roman"/>
          <w:b/>
          <w:bCs/>
          <w:u w:val="single"/>
          <w:lang w:val="ca-ES"/>
        </w:rPr>
        <w:t>1</w:t>
      </w:r>
      <w:r w:rsidRPr="002A3D77">
        <w:rPr>
          <w:rFonts w:ascii="Times New Roman" w:hAnsi="Times New Roman"/>
          <w:b/>
          <w:bCs/>
          <w:u w:val="single"/>
          <w:lang w:val="ca-ES"/>
        </w:rPr>
        <w:t>8/</w:t>
      </w:r>
      <w:r w:rsidR="002E675F">
        <w:rPr>
          <w:rFonts w:ascii="Times New Roman" w:hAnsi="Times New Roman"/>
          <w:b/>
          <w:bCs/>
          <w:u w:val="single"/>
          <w:lang w:val="ca-ES"/>
        </w:rPr>
        <w:t>6</w:t>
      </w:r>
      <w:r w:rsidRPr="002A3D77">
        <w:rPr>
          <w:rFonts w:ascii="Times New Roman" w:hAnsi="Times New Roman"/>
          <w:b/>
          <w:bCs/>
          <w:u w:val="single"/>
          <w:lang w:val="ca-ES"/>
        </w:rPr>
        <w:t>)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F14D0D" w:rsidRPr="00F14D0D" w:rsidRDefault="00F14D0D" w:rsidP="00F14D0D">
      <w:pPr>
        <w:spacing w:before="120" w:after="120"/>
        <w:ind w:left="1134"/>
        <w:jc w:val="both"/>
        <w:rPr>
          <w:rFonts w:ascii="Times New Roman" w:hAnsi="Times New Roman"/>
          <w:szCs w:val="28"/>
          <w:lang w:val="ca-ES"/>
        </w:rPr>
      </w:pPr>
      <w:r w:rsidRPr="00BF0C30">
        <w:rPr>
          <w:rFonts w:ascii="Times New Roman" w:hAnsi="Times New Roman"/>
        </w:rPr>
        <w:t>1/ Chi cục trưởng Vũ Hồng Liêm</w:t>
      </w:r>
      <w:r w:rsidR="00755E3C">
        <w:rPr>
          <w:rFonts w:ascii="Times New Roman" w:hAnsi="Times New Roman"/>
        </w:rPr>
        <w:t>,</w:t>
      </w:r>
      <w:r w:rsidRPr="00BF0C30">
        <w:rPr>
          <w:rFonts w:ascii="Times New Roman" w:hAnsi="Times New Roman"/>
        </w:rPr>
        <w:t xml:space="preserve"> </w:t>
      </w:r>
      <w:r w:rsidR="00755E3C" w:rsidRPr="002A3D77">
        <w:rPr>
          <w:rFonts w:ascii="Times New Roman" w:hAnsi="Times New Roman"/>
          <w:iCs/>
          <w:lang w:val="ca-ES"/>
        </w:rPr>
        <w:t xml:space="preserve">Phó </w:t>
      </w:r>
      <w:r w:rsidR="00701E87" w:rsidRPr="002A3D77">
        <w:rPr>
          <w:rFonts w:ascii="Times New Roman" w:hAnsi="Times New Roman"/>
          <w:iCs/>
          <w:lang w:val="ca-ES"/>
        </w:rPr>
        <w:t xml:space="preserve">Trưởng </w:t>
      </w:r>
      <w:r w:rsidR="00755E3C" w:rsidRPr="002A3D77">
        <w:rPr>
          <w:rFonts w:ascii="Times New Roman" w:hAnsi="Times New Roman"/>
          <w:iCs/>
          <w:lang w:val="ca-ES"/>
        </w:rPr>
        <w:t>phòng nghiệp vụ</w:t>
      </w:r>
      <w:r w:rsidR="00755E3C">
        <w:rPr>
          <w:rFonts w:ascii="Times New Roman" w:hAnsi="Times New Roman"/>
          <w:iCs/>
          <w:lang w:val="ca-ES"/>
        </w:rPr>
        <w:t xml:space="preserve"> </w:t>
      </w:r>
      <w:r w:rsidR="00755E3C" w:rsidRPr="002A3D77">
        <w:rPr>
          <w:rFonts w:ascii="Times New Roman" w:hAnsi="Times New Roman"/>
          <w:iCs/>
          <w:lang w:val="ca-ES"/>
        </w:rPr>
        <w:t xml:space="preserve">Lê Bá Chính Quyền </w:t>
      </w:r>
      <w:r w:rsidRPr="00F14D0D">
        <w:rPr>
          <w:rFonts w:ascii="Times New Roman" w:hAnsi="Times New Roman"/>
          <w:szCs w:val="28"/>
          <w:lang w:val="ca-ES"/>
        </w:rPr>
        <w:t>dự Hội nghị tổng kết công tác PCLB năm 2012 của Công ty cổ phần thủy điện Srok Phu Miêng IDICO.</w:t>
      </w:r>
    </w:p>
    <w:p w:rsidR="00F14D0D" w:rsidRPr="00F14D0D" w:rsidRDefault="00F14D0D" w:rsidP="00F14D0D">
      <w:pPr>
        <w:spacing w:before="120" w:after="120"/>
        <w:ind w:left="1134"/>
        <w:jc w:val="both"/>
        <w:rPr>
          <w:rFonts w:ascii="Times New Roman" w:hAnsi="Times New Roman"/>
          <w:szCs w:val="28"/>
          <w:lang w:val="ca-ES"/>
        </w:rPr>
      </w:pPr>
      <w:r w:rsidRPr="00F14D0D">
        <w:rPr>
          <w:rFonts w:ascii="Times New Roman" w:hAnsi="Times New Roman"/>
          <w:i/>
          <w:iCs/>
          <w:szCs w:val="28"/>
          <w:lang w:val="ca-ES"/>
        </w:rPr>
        <w:t xml:space="preserve">Thời gian, địa điểm: </w:t>
      </w:r>
      <w:r w:rsidRPr="00F14D0D">
        <w:rPr>
          <w:rFonts w:ascii="Times New Roman" w:hAnsi="Times New Roman"/>
          <w:szCs w:val="28"/>
          <w:lang w:val="ca-ES"/>
        </w:rPr>
        <w:t>8 giờ 30, tại Hội trường Công ty cổ phần thủy điện Srok Phu Miêng IDICO (</w:t>
      </w:r>
      <w:r w:rsidR="00F63E16">
        <w:rPr>
          <w:rFonts w:ascii="Times New Roman" w:hAnsi="Times New Roman"/>
          <w:szCs w:val="28"/>
          <w:lang w:val="ca-ES"/>
        </w:rPr>
        <w:t>Xe 93A -0701</w:t>
      </w:r>
      <w:r w:rsidRPr="00F14D0D">
        <w:rPr>
          <w:rFonts w:ascii="Times New Roman" w:hAnsi="Times New Roman"/>
          <w:szCs w:val="28"/>
          <w:lang w:val="ca-ES"/>
        </w:rPr>
        <w:t>).</w:t>
      </w:r>
    </w:p>
    <w:p w:rsidR="00F14D0D" w:rsidRPr="002A3D77" w:rsidRDefault="00F14D0D" w:rsidP="00F257F5">
      <w:pPr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F14D0D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 xml:space="preserve">/ Phó </w:t>
      </w:r>
      <w:r w:rsidR="00701E87" w:rsidRPr="002A3D77">
        <w:rPr>
          <w:rFonts w:ascii="Times New Roman" w:hAnsi="Times New Roman"/>
          <w:iCs/>
          <w:lang w:val="ca-ES"/>
        </w:rPr>
        <w:t xml:space="preserve">Trưởng </w:t>
      </w:r>
      <w:r w:rsidRPr="002A3D77">
        <w:rPr>
          <w:rFonts w:ascii="Times New Roman" w:hAnsi="Times New Roman"/>
          <w:iCs/>
          <w:lang w:val="ca-ES"/>
        </w:rPr>
        <w:t>phòng nghiệp vụ</w:t>
      </w:r>
      <w:r w:rsidR="0097268F">
        <w:rPr>
          <w:rFonts w:ascii="Times New Roman" w:hAnsi="Times New Roman"/>
          <w:iCs/>
          <w:lang w:val="ca-ES"/>
        </w:rPr>
        <w:t xml:space="preserve"> Nguyễn Tuấn Kiệt</w:t>
      </w:r>
      <w:r w:rsidRPr="002A3D77">
        <w:rPr>
          <w:rFonts w:ascii="Times New Roman" w:hAnsi="Times New Roman"/>
          <w:iCs/>
          <w:lang w:val="ca-ES"/>
        </w:rPr>
        <w:t xml:space="preserve"> làm việc tại Chi cục</w:t>
      </w:r>
    </w:p>
    <w:p w:rsidR="00701E87" w:rsidRPr="002A3D77" w:rsidRDefault="00701E87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lastRenderedPageBreak/>
        <w:t>CHIỀU</w:t>
      </w:r>
    </w:p>
    <w:p w:rsidR="00F14D0D" w:rsidRPr="00BF0C30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="00366D98">
        <w:rPr>
          <w:rFonts w:ascii="Times New Roman" w:hAnsi="Times New Roman"/>
        </w:rPr>
        <w:t>công tác các huyện, thi xã</w:t>
      </w:r>
      <w:r w:rsidRPr="00BF0C30">
        <w:rPr>
          <w:rFonts w:ascii="Times New Roman" w:hAnsi="Times New Roman"/>
        </w:rPr>
        <w:t>.</w:t>
      </w:r>
    </w:p>
    <w:p w:rsidR="00F14D0D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2/ Phó Chi cục trưởng Nguyễn Đăng Dương làm việc tại Ban QLCDA Nước sạch</w:t>
      </w:r>
      <w:r w:rsidRPr="002A3D77">
        <w:rPr>
          <w:rFonts w:ascii="Times New Roman" w:hAnsi="Times New Roman"/>
        </w:rPr>
        <w:t xml:space="preserve"> và VSMTNT.</w:t>
      </w:r>
    </w:p>
    <w:p w:rsidR="00F14D0D" w:rsidRPr="002A3D77" w:rsidRDefault="00E921F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 xml:space="preserve">/ Phó trưởng phòng nghiệp vụ </w:t>
      </w:r>
      <w:r>
        <w:rPr>
          <w:rFonts w:ascii="Times New Roman" w:hAnsi="Times New Roman"/>
          <w:iCs/>
          <w:lang w:val="ca-ES"/>
        </w:rPr>
        <w:t>Nguyễn Tuấn Kiệt</w:t>
      </w:r>
      <w:r w:rsidR="00191271">
        <w:rPr>
          <w:rFonts w:ascii="Times New Roman" w:hAnsi="Times New Roman"/>
          <w:iCs/>
          <w:lang w:val="ca-ES"/>
        </w:rPr>
        <w:t>,</w:t>
      </w:r>
      <w:r>
        <w:rPr>
          <w:rFonts w:ascii="Times New Roman" w:hAnsi="Times New Roman"/>
          <w:iCs/>
          <w:lang w:val="ca-ES"/>
        </w:rPr>
        <w:t xml:space="preserve"> </w:t>
      </w:r>
      <w:r w:rsidR="00F14D0D" w:rsidRPr="002A3D77">
        <w:rPr>
          <w:rFonts w:ascii="Times New Roman" w:hAnsi="Times New Roman"/>
          <w:iCs/>
          <w:lang w:val="ca-ES"/>
        </w:rPr>
        <w:t>Lê Bá Chính Quyền làm việc tại Chi cục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  <w:r w:rsidRPr="002A3D77">
        <w:rPr>
          <w:rFonts w:ascii="Times New Roman" w:hAnsi="Times New Roman"/>
          <w:b/>
          <w:u w:val="single"/>
          <w:lang w:val="ca-ES"/>
        </w:rPr>
        <w:t>THỨ TƯ (</w:t>
      </w:r>
      <w:r w:rsidR="002E675F">
        <w:rPr>
          <w:rFonts w:ascii="Times New Roman" w:hAnsi="Times New Roman"/>
          <w:b/>
          <w:u w:val="single"/>
          <w:lang w:val="ca-ES"/>
        </w:rPr>
        <w:t>1</w:t>
      </w:r>
      <w:r w:rsidRPr="002A3D77">
        <w:rPr>
          <w:rFonts w:ascii="Times New Roman" w:hAnsi="Times New Roman"/>
          <w:b/>
          <w:u w:val="single"/>
          <w:lang w:val="ca-ES"/>
        </w:rPr>
        <w:t>9/</w:t>
      </w:r>
      <w:r w:rsidR="002E675F">
        <w:rPr>
          <w:rFonts w:ascii="Times New Roman" w:hAnsi="Times New Roman"/>
          <w:b/>
          <w:u w:val="single"/>
          <w:lang w:val="ca-ES"/>
        </w:rPr>
        <w:t>6</w:t>
      </w:r>
      <w:r w:rsidRPr="002A3D77">
        <w:rPr>
          <w:rFonts w:ascii="Times New Roman" w:hAnsi="Times New Roman"/>
          <w:b/>
          <w:u w:val="single"/>
          <w:lang w:val="ca-ES"/>
        </w:rPr>
        <w:t>)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E00419" w:rsidRPr="00E00419" w:rsidRDefault="00F14D0D" w:rsidP="00E00419">
      <w:pPr>
        <w:tabs>
          <w:tab w:val="left" w:pos="1170"/>
        </w:tabs>
        <w:spacing w:before="120"/>
        <w:ind w:left="1140" w:firstLine="15"/>
        <w:jc w:val="both"/>
        <w:rPr>
          <w:rFonts w:ascii="Times New Roman" w:hAnsi="Times New Roman"/>
          <w:iCs/>
          <w:szCs w:val="28"/>
          <w:lang w:val="ca-ES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="00E00419" w:rsidRPr="00E00419">
        <w:rPr>
          <w:rFonts w:ascii="Times New Roman" w:hAnsi="Times New Roman"/>
          <w:iCs/>
          <w:szCs w:val="28"/>
          <w:lang w:val="ca-ES"/>
        </w:rPr>
        <w:t>dự hội thảo “Hướng đến quản lý thích ứng tài nguyên nước lưu vực Sông Sài Gòn - Đồng Nai”.</w:t>
      </w:r>
    </w:p>
    <w:p w:rsidR="00E00419" w:rsidRPr="00F14D0D" w:rsidRDefault="00E00419" w:rsidP="00E00419">
      <w:pPr>
        <w:spacing w:before="120" w:after="120"/>
        <w:ind w:left="1134"/>
        <w:jc w:val="both"/>
        <w:rPr>
          <w:rFonts w:ascii="Times New Roman" w:hAnsi="Times New Roman"/>
          <w:szCs w:val="28"/>
          <w:lang w:val="ca-ES"/>
        </w:rPr>
      </w:pPr>
      <w:r w:rsidRPr="00E00419">
        <w:rPr>
          <w:rFonts w:ascii="Times New Roman" w:hAnsi="Times New Roman"/>
          <w:i/>
          <w:szCs w:val="28"/>
          <w:lang w:val="ca-ES"/>
        </w:rPr>
        <w:t xml:space="preserve">Thời gian, địa điểm: </w:t>
      </w:r>
      <w:r w:rsidRPr="00E00419">
        <w:rPr>
          <w:rFonts w:ascii="Times New Roman" w:hAnsi="Times New Roman"/>
          <w:szCs w:val="28"/>
          <w:lang w:val="ca-ES"/>
        </w:rPr>
        <w:t>8 giờ 30, tại Hội trường A4 - Đại học Bách khoa, Đại học Quốc gia TP. Hồ Chí Minh. (Xe 93A -0701).</w:t>
      </w:r>
    </w:p>
    <w:p w:rsidR="00F14D0D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2</w:t>
      </w:r>
      <w:r w:rsidRPr="002A3D77">
        <w:rPr>
          <w:rFonts w:ascii="Times New Roman" w:hAnsi="Times New Roman"/>
          <w:b/>
        </w:rPr>
        <w:t>/</w:t>
      </w:r>
      <w:r w:rsidRPr="002A3D77">
        <w:rPr>
          <w:rFonts w:ascii="Times New Roman" w:hAnsi="Times New Roman"/>
        </w:rPr>
        <w:t xml:space="preserve"> Phó Chi cục trưởng Nguyễn Đăng Dương </w:t>
      </w:r>
      <w:r w:rsidR="00FD7008">
        <w:rPr>
          <w:rFonts w:ascii="Times New Roman" w:hAnsi="Times New Roman"/>
        </w:rPr>
        <w:t xml:space="preserve">dự họp với lãnh đạo Sở </w:t>
      </w:r>
      <w:r w:rsidR="00FD7008" w:rsidRPr="00FD7008">
        <w:rPr>
          <w:rFonts w:ascii="Times New Roman" w:hAnsi="Times New Roman"/>
          <w:sz w:val="25"/>
          <w:szCs w:val="27"/>
          <w:lang w:val="ca-ES"/>
        </w:rPr>
        <w:t>(Theo Công văn số 517/VPUBND-HCTC ngày 13/6/2013 của Văn phòng UBND tỉnh).</w:t>
      </w:r>
    </w:p>
    <w:p w:rsidR="00FD7008" w:rsidRPr="00FD7008" w:rsidRDefault="00FD7008" w:rsidP="00F257F5">
      <w:pPr>
        <w:spacing w:beforeLines="60" w:afterLines="60"/>
        <w:ind w:left="1170"/>
        <w:jc w:val="both"/>
        <w:rPr>
          <w:rFonts w:ascii="Times New Roman" w:hAnsi="Times New Roman"/>
          <w:sz w:val="24"/>
        </w:rPr>
      </w:pPr>
      <w:r w:rsidRPr="00FD7008">
        <w:rPr>
          <w:rFonts w:ascii="Times New Roman" w:hAnsi="Times New Roman"/>
          <w:i/>
          <w:iCs/>
          <w:szCs w:val="28"/>
          <w:lang w:val="ca-ES"/>
        </w:rPr>
        <w:t>Thời gian, địa điểm:</w:t>
      </w:r>
      <w:r w:rsidRPr="00FD7008">
        <w:rPr>
          <w:rFonts w:ascii="Times New Roman" w:hAnsi="Times New Roman"/>
          <w:iCs/>
          <w:szCs w:val="28"/>
          <w:lang w:val="ca-ES"/>
        </w:rPr>
        <w:t xml:space="preserve"> 13 giờ 30, tại Phòng họp A - Sở Nông nghiệp và PTNT</w:t>
      </w:r>
    </w:p>
    <w:p w:rsidR="00191271" w:rsidRPr="002A3D77" w:rsidRDefault="00191271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 xml:space="preserve">/ Phó trưởng phòng nghiệp vụ </w:t>
      </w:r>
      <w:r>
        <w:rPr>
          <w:rFonts w:ascii="Times New Roman" w:hAnsi="Times New Roman"/>
          <w:iCs/>
          <w:lang w:val="ca-ES"/>
        </w:rPr>
        <w:t>Nguyễn Tuấn Kiệt đi học cao học (đến hết tuần).</w:t>
      </w:r>
    </w:p>
    <w:p w:rsidR="00F14D0D" w:rsidRPr="002A3D77" w:rsidRDefault="00191271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4</w:t>
      </w:r>
      <w:r w:rsidR="00F14D0D" w:rsidRPr="002A3D77">
        <w:rPr>
          <w:rFonts w:ascii="Times New Roman" w:hAnsi="Times New Roman"/>
          <w:iCs/>
          <w:lang w:val="ca-ES"/>
        </w:rPr>
        <w:t xml:space="preserve">/ Phó trưởng phòng nghiệp vụ Lê Bá Chính Quyền </w:t>
      </w:r>
      <w:r w:rsidR="009F0FAF">
        <w:rPr>
          <w:rFonts w:ascii="Times New Roman" w:hAnsi="Times New Roman"/>
          <w:iCs/>
          <w:lang w:val="ca-ES"/>
        </w:rPr>
        <w:t>đi học cao học đến hết ngày 20/6/2013.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F14D0D" w:rsidRPr="002A3D77" w:rsidRDefault="009F0FAF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 w:rsidRPr="009F0FAF">
        <w:rPr>
          <w:rFonts w:ascii="Times New Roman" w:hAnsi="Times New Roman"/>
        </w:rPr>
        <w:t>1</w:t>
      </w:r>
      <w:r w:rsidR="00F14D0D" w:rsidRPr="002A3D77">
        <w:rPr>
          <w:rFonts w:ascii="Times New Roman" w:hAnsi="Times New Roman"/>
          <w:b/>
        </w:rPr>
        <w:t>/</w:t>
      </w:r>
      <w:r w:rsidR="00F14D0D" w:rsidRPr="002A3D77">
        <w:rPr>
          <w:rFonts w:ascii="Times New Roman" w:hAnsi="Times New Roman"/>
        </w:rPr>
        <w:t xml:space="preserve"> Phó Chi cục trưởng Nguyễn Đăng Dương làm việc tại Ban QLCDA Nước sạch và VSMTNT.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THỨ NĂM (</w:t>
      </w:r>
      <w:r w:rsidR="002E675F">
        <w:rPr>
          <w:rFonts w:ascii="Times New Roman" w:hAnsi="Times New Roman"/>
          <w:b/>
          <w:bCs/>
          <w:u w:val="single"/>
          <w:lang w:val="ca-ES"/>
        </w:rPr>
        <w:t>20</w:t>
      </w:r>
      <w:r w:rsidRPr="002A3D77">
        <w:rPr>
          <w:rFonts w:ascii="Times New Roman" w:hAnsi="Times New Roman"/>
          <w:b/>
          <w:bCs/>
          <w:u w:val="single"/>
          <w:lang w:val="ca-ES"/>
        </w:rPr>
        <w:t>/</w:t>
      </w:r>
      <w:r w:rsidR="002E675F">
        <w:rPr>
          <w:rFonts w:ascii="Times New Roman" w:hAnsi="Times New Roman"/>
          <w:b/>
          <w:bCs/>
          <w:u w:val="single"/>
          <w:lang w:val="ca-ES"/>
        </w:rPr>
        <w:t>6</w:t>
      </w:r>
      <w:r w:rsidRPr="002A3D77">
        <w:rPr>
          <w:rFonts w:ascii="Times New Roman" w:hAnsi="Times New Roman"/>
          <w:b/>
          <w:bCs/>
          <w:u w:val="single"/>
          <w:lang w:val="ca-ES"/>
        </w:rPr>
        <w:t>)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9F0FAF" w:rsidRPr="009F0FAF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9F0FAF">
        <w:rPr>
          <w:rFonts w:ascii="Times New Roman" w:hAnsi="Times New Roman"/>
        </w:rPr>
        <w:t xml:space="preserve">1/ Chi cục trưởng Vũ Hồng Liêm </w:t>
      </w:r>
      <w:r w:rsidR="009F0FAF" w:rsidRPr="009F0FAF">
        <w:rPr>
          <w:rFonts w:ascii="Times New Roman" w:hAnsi="Times New Roman"/>
        </w:rPr>
        <w:t>dự diễn đàn Khuyến nông @ Nông nghiệp</w:t>
      </w:r>
      <w:r w:rsidR="00701E87">
        <w:rPr>
          <w:rFonts w:ascii="Times New Roman" w:hAnsi="Times New Roman"/>
        </w:rPr>
        <w:t>.</w:t>
      </w:r>
    </w:p>
    <w:p w:rsidR="00E00419" w:rsidRDefault="009F0FAF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</w:rPr>
      </w:pPr>
      <w:r w:rsidRPr="009F0FAF">
        <w:rPr>
          <w:rFonts w:ascii="Times New Roman" w:hAnsi="Times New Roman"/>
        </w:rPr>
        <w:tab/>
      </w:r>
      <w:r w:rsidR="00701E87" w:rsidRPr="00E00419">
        <w:rPr>
          <w:rFonts w:ascii="Times New Roman" w:hAnsi="Times New Roman"/>
          <w:i/>
          <w:szCs w:val="28"/>
          <w:lang w:val="ca-ES"/>
        </w:rPr>
        <w:t>Thời gian, địa điểm</w:t>
      </w:r>
      <w:r w:rsidRPr="009F0FAF">
        <w:rPr>
          <w:rFonts w:ascii="Times New Roman" w:hAnsi="Times New Roman"/>
        </w:rPr>
        <w:t xml:space="preserve">: </w:t>
      </w:r>
      <w:r w:rsidR="00701E87">
        <w:rPr>
          <w:rFonts w:ascii="Times New Roman" w:hAnsi="Times New Roman"/>
        </w:rPr>
        <w:t xml:space="preserve">8 giờ, tại  </w:t>
      </w:r>
      <w:r w:rsidRPr="009F0FAF">
        <w:rPr>
          <w:rFonts w:ascii="Times New Roman" w:hAnsi="Times New Roman"/>
        </w:rPr>
        <w:t>Nhà hàng Phú Trình, thị xã Đồng Xoài.</w:t>
      </w:r>
      <w:r w:rsidR="00F14D0D" w:rsidRPr="009F0FAF">
        <w:rPr>
          <w:rFonts w:ascii="Times New Roman" w:hAnsi="Times New Roman"/>
        </w:rPr>
        <w:t xml:space="preserve"> </w:t>
      </w:r>
    </w:p>
    <w:p w:rsidR="00701E87" w:rsidRPr="009F0FAF" w:rsidRDefault="00701E87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</w:rPr>
      </w:pPr>
      <w:r w:rsidRPr="009F0FAF">
        <w:rPr>
          <w:rFonts w:ascii="Times New Roman" w:hAnsi="Times New Roman"/>
        </w:rPr>
        <w:t>2</w:t>
      </w:r>
      <w:r w:rsidRPr="009F0FAF">
        <w:rPr>
          <w:rFonts w:ascii="Times New Roman" w:hAnsi="Times New Roman"/>
          <w:b/>
        </w:rPr>
        <w:t>/</w:t>
      </w:r>
      <w:r w:rsidRPr="009F0FAF">
        <w:rPr>
          <w:rFonts w:ascii="Times New Roman" w:hAnsi="Times New Roman"/>
        </w:rPr>
        <w:t xml:space="preserve"> Phó Chi cục trưởng Nguyễn Đăng Dương</w:t>
      </w:r>
      <w:r w:rsidRPr="00701E87">
        <w:rPr>
          <w:rFonts w:ascii="Times New Roman" w:hAnsi="Times New Roman"/>
        </w:rPr>
        <w:t xml:space="preserve"> </w:t>
      </w:r>
      <w:r w:rsidRPr="009F0FAF">
        <w:rPr>
          <w:rFonts w:ascii="Times New Roman" w:hAnsi="Times New Roman"/>
        </w:rPr>
        <w:t>đi công tác xã Thanh Phú, thị xã Bình Long</w:t>
      </w:r>
      <w:r>
        <w:rPr>
          <w:rFonts w:ascii="Times New Roman" w:hAnsi="Times New Roman"/>
        </w:rPr>
        <w:t>;</w:t>
      </w:r>
      <w:r w:rsidRPr="00701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</w:t>
      </w:r>
      <w:r w:rsidRPr="009F0FAF">
        <w:rPr>
          <w:rFonts w:ascii="Times New Roman" w:hAnsi="Times New Roman"/>
        </w:rPr>
        <w:t>ồng chí Nguyễn Văn Thân – Chuyên viên Chi cục Thủy lợi và PCLB chuẩn bị tài liệu đi cùng</w:t>
      </w:r>
    </w:p>
    <w:p w:rsidR="00701E87" w:rsidRDefault="00E00419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9F0FAF">
        <w:rPr>
          <w:rFonts w:ascii="Times New Roman" w:hAnsi="Times New Roman"/>
          <w:sz w:val="24"/>
          <w:szCs w:val="20"/>
          <w:lang w:val="ca-ES" w:eastAsia="en-US"/>
        </w:rPr>
        <w:tab/>
      </w:r>
      <w:r w:rsidR="00701E87" w:rsidRPr="00E00419">
        <w:rPr>
          <w:rFonts w:ascii="Times New Roman" w:hAnsi="Times New Roman"/>
          <w:i/>
          <w:szCs w:val="28"/>
          <w:lang w:val="ca-ES"/>
        </w:rPr>
        <w:t>Thời gian, địa điểm</w:t>
      </w:r>
      <w:r w:rsidR="00701E87" w:rsidRPr="009F0FAF">
        <w:rPr>
          <w:rFonts w:ascii="Times New Roman" w:hAnsi="Times New Roman"/>
        </w:rPr>
        <w:t xml:space="preserve">: </w:t>
      </w:r>
      <w:r w:rsidR="00701E87">
        <w:rPr>
          <w:rFonts w:ascii="Times New Roman" w:hAnsi="Times New Roman"/>
        </w:rPr>
        <w:t>9 giờ, tại  xã Thanh Phú, thị xã Bình Long.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F14D0D" w:rsidRPr="00BF0C30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814642" w:rsidRDefault="00814642" w:rsidP="00F257F5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</w:p>
    <w:p w:rsidR="00814642" w:rsidRDefault="00814642" w:rsidP="00F257F5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</w:p>
    <w:p w:rsidR="00F14D0D" w:rsidRPr="002A3D77" w:rsidRDefault="00F14D0D" w:rsidP="00F257F5">
      <w:pPr>
        <w:tabs>
          <w:tab w:val="left" w:pos="1170"/>
        </w:tabs>
        <w:spacing w:beforeLines="60" w:afterLines="60"/>
        <w:jc w:val="both"/>
        <w:rPr>
          <w:rFonts w:ascii="Times New Roman" w:hAnsi="Times New Roman"/>
          <w:b/>
          <w:u w:val="single"/>
          <w:lang w:val="ca-ES"/>
        </w:rPr>
      </w:pPr>
      <w:r w:rsidRPr="002A3D77">
        <w:rPr>
          <w:rFonts w:ascii="Times New Roman" w:hAnsi="Times New Roman"/>
          <w:b/>
          <w:u w:val="single"/>
          <w:lang w:val="ca-ES"/>
        </w:rPr>
        <w:t xml:space="preserve">THỨ SÁU (ngày </w:t>
      </w:r>
      <w:r w:rsidR="002E675F">
        <w:rPr>
          <w:rFonts w:ascii="Times New Roman" w:hAnsi="Times New Roman"/>
          <w:b/>
          <w:u w:val="single"/>
          <w:lang w:val="ca-ES"/>
        </w:rPr>
        <w:t>2</w:t>
      </w:r>
      <w:r w:rsidRPr="002A3D77">
        <w:rPr>
          <w:rFonts w:ascii="Times New Roman" w:hAnsi="Times New Roman"/>
          <w:b/>
          <w:u w:val="single"/>
          <w:lang w:val="ca-ES"/>
        </w:rPr>
        <w:t>1/</w:t>
      </w:r>
      <w:r w:rsidR="002E675F">
        <w:rPr>
          <w:rFonts w:ascii="Times New Roman" w:hAnsi="Times New Roman"/>
          <w:b/>
          <w:u w:val="single"/>
          <w:lang w:val="ca-ES"/>
        </w:rPr>
        <w:t>6</w:t>
      </w:r>
      <w:r w:rsidRPr="002A3D77">
        <w:rPr>
          <w:rFonts w:ascii="Times New Roman" w:hAnsi="Times New Roman"/>
          <w:b/>
          <w:u w:val="single"/>
          <w:lang w:val="ca-ES"/>
        </w:rPr>
        <w:t>)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</w:rPr>
      </w:pPr>
      <w:r w:rsidRPr="002A3D77">
        <w:rPr>
          <w:rFonts w:ascii="Times New Roman" w:hAnsi="Times New Roman"/>
          <w:b/>
          <w:bCs/>
          <w:u w:val="single"/>
        </w:rPr>
        <w:t>SÁNG</w:t>
      </w:r>
    </w:p>
    <w:p w:rsidR="00366D98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 xml:space="preserve">1/ Chi cục trưởng Vũ Hồng Liêm </w:t>
      </w:r>
      <w:r w:rsidR="00366D98">
        <w:rPr>
          <w:rFonts w:ascii="Times New Roman" w:hAnsi="Times New Roman"/>
        </w:rPr>
        <w:t>đi công tác địa phương.</w:t>
      </w:r>
    </w:p>
    <w:p w:rsidR="00366D98" w:rsidRPr="002A3D77" w:rsidRDefault="00366D98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val="ca-ES" w:eastAsia="en-US"/>
        </w:rPr>
        <w:tab/>
        <w:t>7</w:t>
      </w:r>
      <w:r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 xml:space="preserve"> giờ 30</w:t>
      </w:r>
      <w:r>
        <w:rPr>
          <w:rFonts w:ascii="Times New Roman" w:hAnsi="Times New Roman"/>
          <w:color w:val="000000"/>
          <w:sz w:val="24"/>
          <w:szCs w:val="20"/>
          <w:lang w:val="ca-ES" w:eastAsia="en-US"/>
        </w:rPr>
        <w:t>, xe 93A - 0701</w:t>
      </w:r>
    </w:p>
    <w:p w:rsidR="00F14D0D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2/</w:t>
      </w:r>
      <w:r w:rsidRPr="002A3D77">
        <w:rPr>
          <w:rFonts w:ascii="Times New Roman" w:hAnsi="Times New Roman"/>
        </w:rPr>
        <w:t xml:space="preserve"> Phó Chi cục trưởng Nguyễn Đăng Dương</w:t>
      </w:r>
      <w:r w:rsidR="002244B4">
        <w:rPr>
          <w:rFonts w:ascii="Times New Roman" w:hAnsi="Times New Roman"/>
        </w:rPr>
        <w:t>.</w:t>
      </w:r>
    </w:p>
    <w:p w:rsidR="008C3FF3" w:rsidRPr="002A3D77" w:rsidRDefault="002E675F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lang w:val="ca-ES"/>
        </w:rPr>
      </w:pPr>
      <w:r>
        <w:rPr>
          <w:rFonts w:ascii="Times New Roman" w:hAnsi="Times New Roman"/>
          <w:color w:val="000000"/>
          <w:sz w:val="24"/>
          <w:szCs w:val="20"/>
          <w:lang w:val="ca-ES" w:eastAsia="en-US"/>
        </w:rPr>
        <w:tab/>
      </w:r>
      <w:r w:rsidR="008C3FF3">
        <w:rPr>
          <w:rFonts w:ascii="Times New Roman" w:hAnsi="Times New Roman"/>
          <w:color w:val="000000"/>
          <w:sz w:val="24"/>
          <w:szCs w:val="20"/>
          <w:lang w:val="ca-ES" w:eastAsia="en-US"/>
        </w:rPr>
        <w:t>7</w:t>
      </w:r>
      <w:r w:rsidR="008C3FF3" w:rsidRPr="00FE5401">
        <w:rPr>
          <w:rFonts w:ascii="Times New Roman" w:hAnsi="Times New Roman"/>
          <w:color w:val="000000"/>
          <w:sz w:val="24"/>
          <w:szCs w:val="20"/>
          <w:lang w:val="ca-ES" w:eastAsia="en-US"/>
        </w:rPr>
        <w:t xml:space="preserve"> giờ 30</w:t>
      </w:r>
      <w:r w:rsidR="008C3FF3">
        <w:rPr>
          <w:rFonts w:ascii="Times New Roman" w:hAnsi="Times New Roman"/>
          <w:color w:val="000000"/>
          <w:sz w:val="24"/>
          <w:szCs w:val="20"/>
          <w:lang w:val="ca-ES" w:eastAsia="en-US"/>
        </w:rPr>
        <w:t xml:space="preserve">: </w:t>
      </w:r>
      <w:r w:rsidR="008C3FF3">
        <w:rPr>
          <w:rFonts w:ascii="Times New Roman" w:hAnsi="Times New Roman"/>
        </w:rPr>
        <w:t>đi công tác xã Bù Gia Mập.</w:t>
      </w:r>
    </w:p>
    <w:p w:rsidR="00F14D0D" w:rsidRPr="002A3D77" w:rsidRDefault="00F14D0D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3</w:t>
      </w:r>
      <w:r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F14D0D" w:rsidRPr="002A3D77" w:rsidRDefault="00F14D0D" w:rsidP="00F257F5">
      <w:pPr>
        <w:spacing w:beforeLines="60" w:afterLines="60"/>
        <w:jc w:val="both"/>
        <w:rPr>
          <w:rFonts w:ascii="Times New Roman" w:hAnsi="Times New Roman"/>
          <w:b/>
          <w:bCs/>
          <w:u w:val="single"/>
          <w:lang w:val="ca-ES"/>
        </w:rPr>
      </w:pPr>
      <w:r w:rsidRPr="002A3D77">
        <w:rPr>
          <w:rFonts w:ascii="Times New Roman" w:hAnsi="Times New Roman"/>
          <w:b/>
          <w:bCs/>
          <w:u w:val="single"/>
          <w:lang w:val="ca-ES"/>
        </w:rPr>
        <w:t>CHIỀU</w:t>
      </w:r>
    </w:p>
    <w:p w:rsidR="00F14D0D" w:rsidRPr="00BF0C30" w:rsidRDefault="00F14D0D" w:rsidP="00F257F5">
      <w:pPr>
        <w:spacing w:beforeLines="60" w:afterLines="60"/>
        <w:ind w:left="1170"/>
        <w:jc w:val="both"/>
        <w:rPr>
          <w:rFonts w:ascii="Times New Roman" w:hAnsi="Times New Roman"/>
        </w:rPr>
      </w:pPr>
      <w:r w:rsidRPr="00BF0C30">
        <w:rPr>
          <w:rFonts w:ascii="Times New Roman" w:hAnsi="Times New Roman"/>
        </w:rPr>
        <w:t>1/ Chi cục trưởng Vũ Hồng Liêm làm việc tại Chi cục.</w:t>
      </w:r>
    </w:p>
    <w:p w:rsidR="00F14D0D" w:rsidRPr="002A3D77" w:rsidRDefault="002E675F" w:rsidP="00F257F5">
      <w:pPr>
        <w:tabs>
          <w:tab w:val="left" w:pos="1170"/>
        </w:tabs>
        <w:spacing w:beforeLines="60" w:afterLines="60"/>
        <w:ind w:left="1170"/>
        <w:jc w:val="both"/>
        <w:rPr>
          <w:rFonts w:ascii="Times New Roman" w:hAnsi="Times New Roman"/>
          <w:iCs/>
          <w:lang w:val="ca-ES"/>
        </w:rPr>
      </w:pPr>
      <w:r>
        <w:rPr>
          <w:rFonts w:ascii="Times New Roman" w:hAnsi="Times New Roman"/>
          <w:iCs/>
          <w:lang w:val="ca-ES"/>
        </w:rPr>
        <w:t>2</w:t>
      </w:r>
      <w:r w:rsidR="00F14D0D" w:rsidRPr="002A3D77">
        <w:rPr>
          <w:rFonts w:ascii="Times New Roman" w:hAnsi="Times New Roman"/>
          <w:iCs/>
          <w:lang w:val="ca-ES"/>
        </w:rPr>
        <w:t>/ Phó trưởng phòng nghiệp vụ Lê Bá Chính Quyền làm việc tại Chi cục</w:t>
      </w:r>
    </w:p>
    <w:p w:rsidR="00F14D0D" w:rsidRPr="002A3D77" w:rsidRDefault="00F14D0D" w:rsidP="00F257F5">
      <w:pPr>
        <w:spacing w:beforeLines="60" w:afterLines="60"/>
        <w:ind w:left="1170"/>
        <w:rPr>
          <w:rFonts w:ascii="Times New Roman" w:hAnsi="Times New Roman"/>
          <w:b/>
          <w:bCs/>
          <w:i/>
          <w:iCs/>
          <w:lang w:val="ca-ES"/>
        </w:rPr>
      </w:pPr>
      <w:r w:rsidRPr="002A3D77">
        <w:rPr>
          <w:rFonts w:ascii="Times New Roman" w:hAnsi="Times New Roman"/>
          <w:b/>
          <w:bCs/>
          <w:i/>
          <w:iCs/>
          <w:u w:val="single"/>
          <w:lang w:val="ca-ES"/>
        </w:rPr>
        <w:t>Lưu ý:</w:t>
      </w:r>
      <w:r w:rsidRPr="002A3D77">
        <w:rPr>
          <w:rFonts w:ascii="Times New Roman" w:hAnsi="Times New Roman"/>
          <w:i/>
          <w:iCs/>
          <w:lang w:val="ca-ES"/>
        </w:rPr>
        <w:t xml:space="preserve"> </w:t>
      </w:r>
      <w:r w:rsidRPr="002A3D77">
        <w:rPr>
          <w:rFonts w:ascii="Times New Roman" w:hAnsi="Times New Roman"/>
          <w:b/>
          <w:bCs/>
          <w:i/>
          <w:iCs/>
          <w:lang w:val="ca-ES"/>
        </w:rPr>
        <w:t>Các đồng chí được giao nhiệm vụ chuẩn bị nội dung cuộc họp trước 01 ngày.</w:t>
      </w:r>
    </w:p>
    <w:p w:rsidR="00F14D0D" w:rsidRPr="008A7A83" w:rsidRDefault="00F14D0D" w:rsidP="00F14D0D">
      <w:pPr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KT.</w:t>
      </w:r>
      <w:r w:rsidRPr="008A7A83">
        <w:rPr>
          <w:rFonts w:ascii="Times New Roman" w:hAnsi="Times New Roman"/>
          <w:b/>
          <w:bCs/>
          <w:sz w:val="28"/>
          <w:szCs w:val="28"/>
        </w:rPr>
        <w:t>CHI CỤC TRƯỞNG</w:t>
      </w:r>
    </w:p>
    <w:p w:rsidR="00F14D0D" w:rsidRPr="008A7A83" w:rsidRDefault="00F14D0D" w:rsidP="00F14D0D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PHÓ CHI CỤC TRƯỞNG</w:t>
      </w:r>
    </w:p>
    <w:p w:rsidR="00F14D0D" w:rsidRDefault="00F14D0D" w:rsidP="00F14D0D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75F" w:rsidRPr="008A7A83" w:rsidRDefault="002E675F" w:rsidP="00F14D0D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4D0D" w:rsidRPr="008A7A83" w:rsidRDefault="00F14D0D" w:rsidP="00F14D0D">
      <w:pPr>
        <w:tabs>
          <w:tab w:val="right" w:pos="7560"/>
          <w:tab w:val="left" w:pos="7740"/>
        </w:tabs>
        <w:ind w:firstLine="5616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> </w:t>
      </w:r>
    </w:p>
    <w:p w:rsidR="00F14D0D" w:rsidRPr="008A7A83" w:rsidRDefault="00F14D0D" w:rsidP="00F14D0D">
      <w:pPr>
        <w:tabs>
          <w:tab w:val="right" w:pos="7560"/>
          <w:tab w:val="left" w:pos="7740"/>
        </w:tabs>
        <w:spacing w:before="144" w:after="144"/>
        <w:ind w:firstLine="5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A83">
        <w:rPr>
          <w:rFonts w:ascii="Times New Roman" w:hAnsi="Times New Roman"/>
          <w:b/>
          <w:bCs/>
          <w:sz w:val="28"/>
          <w:szCs w:val="28"/>
        </w:rPr>
        <w:t xml:space="preserve">Nguyễn Đăng </w:t>
      </w:r>
      <w:r>
        <w:rPr>
          <w:rFonts w:ascii="Times New Roman" w:hAnsi="Times New Roman"/>
          <w:b/>
          <w:bCs/>
          <w:sz w:val="28"/>
          <w:szCs w:val="28"/>
        </w:rPr>
        <w:t>Dương</w:t>
      </w:r>
    </w:p>
    <w:p w:rsidR="00F14D0D" w:rsidRDefault="00F14D0D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p w:rsidR="009D6B61" w:rsidRDefault="009D6B61">
      <w:pPr>
        <w:rPr>
          <w:rFonts w:ascii="Times New Roman" w:hAnsi="Times New Roman"/>
        </w:rPr>
      </w:pPr>
    </w:p>
    <w:sectPr w:rsidR="009D6B61" w:rsidSect="004D1703">
      <w:footerReference w:type="default" r:id="rId8"/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8" w:rsidRDefault="00611C28" w:rsidP="004D1703">
      <w:r>
        <w:separator/>
      </w:r>
    </w:p>
  </w:endnote>
  <w:endnote w:type="continuationSeparator" w:id="1">
    <w:p w:rsidR="00611C28" w:rsidRDefault="00611C28" w:rsidP="004D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03" w:rsidRDefault="00DB1E74">
    <w:pPr>
      <w:pStyle w:val="Footer"/>
      <w:jc w:val="right"/>
    </w:pPr>
    <w:fldSimple w:instr=" PAGE   \* MERGEFORMAT ">
      <w:r w:rsidR="00F257F5">
        <w:rPr>
          <w:noProof/>
        </w:rPr>
        <w:t>3</w:t>
      </w:r>
    </w:fldSimple>
  </w:p>
  <w:p w:rsidR="004D1703" w:rsidRDefault="004D1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8" w:rsidRDefault="00611C28" w:rsidP="004D1703">
      <w:r>
        <w:separator/>
      </w:r>
    </w:p>
  </w:footnote>
  <w:footnote w:type="continuationSeparator" w:id="1">
    <w:p w:rsidR="00611C28" w:rsidRDefault="00611C28" w:rsidP="004D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FF66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6B55F46"/>
    <w:multiLevelType w:val="hybridMultilevel"/>
    <w:tmpl w:val="73EE0362"/>
    <w:lvl w:ilvl="0" w:tplc="22069BD0">
      <w:start w:val="1"/>
      <w:numFmt w:val="decimal"/>
      <w:lvlText w:val="%1."/>
      <w:lvlJc w:val="left"/>
      <w:pPr>
        <w:ind w:left="1530" w:hanging="360"/>
      </w:pPr>
      <w:rPr>
        <w:rFonts w:hint="default"/>
        <w:b/>
        <w:color w:val="000000"/>
      </w:rPr>
    </w:lvl>
    <w:lvl w:ilvl="1" w:tplc="07106918" w:tentative="1">
      <w:start w:val="1"/>
      <w:numFmt w:val="lowerLetter"/>
      <w:lvlText w:val="%2."/>
      <w:lvlJc w:val="left"/>
      <w:pPr>
        <w:ind w:left="2250" w:hanging="360"/>
      </w:pPr>
    </w:lvl>
    <w:lvl w:ilvl="2" w:tplc="5AC24882" w:tentative="1">
      <w:start w:val="1"/>
      <w:numFmt w:val="lowerRoman"/>
      <w:lvlText w:val="%3."/>
      <w:lvlJc w:val="right"/>
      <w:pPr>
        <w:ind w:left="2970" w:hanging="180"/>
      </w:pPr>
    </w:lvl>
    <w:lvl w:ilvl="3" w:tplc="1E063352" w:tentative="1">
      <w:start w:val="1"/>
      <w:numFmt w:val="decimal"/>
      <w:lvlText w:val="%4."/>
      <w:lvlJc w:val="left"/>
      <w:pPr>
        <w:ind w:left="3690" w:hanging="360"/>
      </w:pPr>
    </w:lvl>
    <w:lvl w:ilvl="4" w:tplc="206C5906" w:tentative="1">
      <w:start w:val="1"/>
      <w:numFmt w:val="lowerLetter"/>
      <w:lvlText w:val="%5."/>
      <w:lvlJc w:val="left"/>
      <w:pPr>
        <w:ind w:left="4410" w:hanging="360"/>
      </w:pPr>
    </w:lvl>
    <w:lvl w:ilvl="5" w:tplc="92148380" w:tentative="1">
      <w:start w:val="1"/>
      <w:numFmt w:val="lowerRoman"/>
      <w:lvlText w:val="%6."/>
      <w:lvlJc w:val="right"/>
      <w:pPr>
        <w:ind w:left="5130" w:hanging="180"/>
      </w:pPr>
    </w:lvl>
    <w:lvl w:ilvl="6" w:tplc="634E03C8" w:tentative="1">
      <w:start w:val="1"/>
      <w:numFmt w:val="decimal"/>
      <w:lvlText w:val="%7."/>
      <w:lvlJc w:val="left"/>
      <w:pPr>
        <w:ind w:left="5850" w:hanging="360"/>
      </w:pPr>
    </w:lvl>
    <w:lvl w:ilvl="7" w:tplc="76BC762E" w:tentative="1">
      <w:start w:val="1"/>
      <w:numFmt w:val="lowerLetter"/>
      <w:lvlText w:val="%8."/>
      <w:lvlJc w:val="left"/>
      <w:pPr>
        <w:ind w:left="6570" w:hanging="360"/>
      </w:pPr>
    </w:lvl>
    <w:lvl w:ilvl="8" w:tplc="29C85E80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67A3FD9"/>
    <w:multiLevelType w:val="hybridMultilevel"/>
    <w:tmpl w:val="7812E808"/>
    <w:lvl w:ilvl="0" w:tplc="AB567FC4">
      <w:start w:val="1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E9F4D122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B8A077E0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8822222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C11830BE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1468D4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E61664B2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68FCFF6E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CA0E1F46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54A1097"/>
    <w:multiLevelType w:val="hybridMultilevel"/>
    <w:tmpl w:val="B240B4B4"/>
    <w:lvl w:ilvl="0" w:tplc="6D4C5704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9AA62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85C1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3D6C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C6576"/>
    <w:multiLevelType w:val="hybridMultilevel"/>
    <w:tmpl w:val="04A0B922"/>
    <w:lvl w:ilvl="0" w:tplc="FFFFFFFF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8D547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F8F"/>
    <w:rsid w:val="0000151B"/>
    <w:rsid w:val="000039B1"/>
    <w:rsid w:val="00046BAE"/>
    <w:rsid w:val="00053D26"/>
    <w:rsid w:val="000678D6"/>
    <w:rsid w:val="00144C55"/>
    <w:rsid w:val="00190C62"/>
    <w:rsid w:val="00191271"/>
    <w:rsid w:val="00195982"/>
    <w:rsid w:val="001A17A7"/>
    <w:rsid w:val="001A2820"/>
    <w:rsid w:val="001A3031"/>
    <w:rsid w:val="001D75A9"/>
    <w:rsid w:val="001F2385"/>
    <w:rsid w:val="002244B4"/>
    <w:rsid w:val="002A26DC"/>
    <w:rsid w:val="002A3D77"/>
    <w:rsid w:val="002E675F"/>
    <w:rsid w:val="0030105D"/>
    <w:rsid w:val="00307E08"/>
    <w:rsid w:val="00336703"/>
    <w:rsid w:val="00366D98"/>
    <w:rsid w:val="0038078D"/>
    <w:rsid w:val="003C39A6"/>
    <w:rsid w:val="003F34FD"/>
    <w:rsid w:val="004136D9"/>
    <w:rsid w:val="004C381C"/>
    <w:rsid w:val="004D1703"/>
    <w:rsid w:val="004E65E6"/>
    <w:rsid w:val="005479F3"/>
    <w:rsid w:val="005E71D3"/>
    <w:rsid w:val="00611C28"/>
    <w:rsid w:val="006123FC"/>
    <w:rsid w:val="00655659"/>
    <w:rsid w:val="006E4C71"/>
    <w:rsid w:val="006E4D9B"/>
    <w:rsid w:val="00701E87"/>
    <w:rsid w:val="00713F8F"/>
    <w:rsid w:val="0071562A"/>
    <w:rsid w:val="00753798"/>
    <w:rsid w:val="00755E3C"/>
    <w:rsid w:val="007A22B6"/>
    <w:rsid w:val="008125EA"/>
    <w:rsid w:val="00814642"/>
    <w:rsid w:val="00822C72"/>
    <w:rsid w:val="008A39A0"/>
    <w:rsid w:val="008A7A83"/>
    <w:rsid w:val="008C3FF3"/>
    <w:rsid w:val="008D3449"/>
    <w:rsid w:val="0097268F"/>
    <w:rsid w:val="009C2AC8"/>
    <w:rsid w:val="009D6B61"/>
    <w:rsid w:val="009F0FAF"/>
    <w:rsid w:val="00B1143B"/>
    <w:rsid w:val="00B2618B"/>
    <w:rsid w:val="00BB7798"/>
    <w:rsid w:val="00BF0C30"/>
    <w:rsid w:val="00C05BAB"/>
    <w:rsid w:val="00CC74A5"/>
    <w:rsid w:val="00CD643F"/>
    <w:rsid w:val="00D27C2B"/>
    <w:rsid w:val="00DB1E74"/>
    <w:rsid w:val="00E00419"/>
    <w:rsid w:val="00E33A20"/>
    <w:rsid w:val="00E770AB"/>
    <w:rsid w:val="00E921FD"/>
    <w:rsid w:val="00F14D0D"/>
    <w:rsid w:val="00F257F5"/>
    <w:rsid w:val="00F63E16"/>
    <w:rsid w:val="00F64F1B"/>
    <w:rsid w:val="00F71B65"/>
    <w:rsid w:val="00F816ED"/>
    <w:rsid w:val="00FD7008"/>
    <w:rsid w:val="00FE3C77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1B"/>
    <w:pPr>
      <w:suppressAutoHyphens/>
    </w:pPr>
    <w:rPr>
      <w:rFonts w:ascii="VNI-Times" w:hAnsi="VNI-Times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A7413"/>
    <w:pPr>
      <w:keepNext/>
      <w:tabs>
        <w:tab w:val="left" w:pos="5040"/>
        <w:tab w:val="right" w:pos="8370"/>
      </w:tabs>
      <w:spacing w:before="120"/>
      <w:ind w:left="2880" w:hanging="360"/>
      <w:jc w:val="both"/>
      <w:outlineLvl w:val="3"/>
    </w:pPr>
    <w:rPr>
      <w:rFonts w:ascii="Times New Roman" w:hAnsi="Times New Roman"/>
      <w:b/>
      <w:sz w:val="27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64F1B"/>
    <w:rPr>
      <w:b/>
    </w:rPr>
  </w:style>
  <w:style w:type="character" w:customStyle="1" w:styleId="WW8Num2z0">
    <w:name w:val="WW8Num2z0"/>
    <w:rsid w:val="00F64F1B"/>
    <w:rPr>
      <w:rFonts w:ascii="Times New Roman" w:eastAsia="Times New Roman" w:hAnsi="Times New Roman" w:cs="Times New Roman"/>
      <w:b/>
      <w:bCs/>
    </w:rPr>
  </w:style>
  <w:style w:type="character" w:customStyle="1" w:styleId="WW8Num3z0">
    <w:name w:val="WW8Num3z0"/>
    <w:rsid w:val="00F64F1B"/>
    <w:rPr>
      <w:b/>
      <w:color w:val="000000"/>
    </w:rPr>
  </w:style>
  <w:style w:type="character" w:customStyle="1" w:styleId="WW8Num4z0">
    <w:name w:val="WW8Num4z0"/>
    <w:rsid w:val="00F64F1B"/>
    <w:rPr>
      <w:b/>
    </w:rPr>
  </w:style>
  <w:style w:type="character" w:customStyle="1" w:styleId="WW8Num5z0">
    <w:name w:val="WW8Num5z0"/>
    <w:rsid w:val="00F64F1B"/>
    <w:rPr>
      <w:b/>
    </w:rPr>
  </w:style>
  <w:style w:type="character" w:customStyle="1" w:styleId="WW8Num6z0">
    <w:name w:val="WW8Num6z0"/>
    <w:rsid w:val="00F64F1B"/>
    <w:rPr>
      <w:b/>
    </w:rPr>
  </w:style>
  <w:style w:type="character" w:customStyle="1" w:styleId="WW8Num7z0">
    <w:name w:val="WW8Num7z0"/>
    <w:rsid w:val="00F64F1B"/>
    <w:rPr>
      <w:b/>
      <w:color w:val="000000"/>
    </w:rPr>
  </w:style>
  <w:style w:type="character" w:customStyle="1" w:styleId="WW8Num8z0">
    <w:name w:val="WW8Num8z0"/>
    <w:rsid w:val="00F64F1B"/>
    <w:rPr>
      <w:b/>
    </w:rPr>
  </w:style>
  <w:style w:type="character" w:customStyle="1" w:styleId="WW8Num9z0">
    <w:name w:val="WW8Num9z0"/>
    <w:rsid w:val="00F64F1B"/>
    <w:rPr>
      <w:rFonts w:ascii="Times New Roman" w:hAnsi="Times New Roman"/>
      <w:b/>
      <w:color w:val="FF6600"/>
      <w:sz w:val="28"/>
    </w:rPr>
  </w:style>
  <w:style w:type="character" w:customStyle="1" w:styleId="WW8Num10z0">
    <w:name w:val="WW8Num10z0"/>
    <w:rsid w:val="00F64F1B"/>
    <w:rPr>
      <w:b/>
    </w:rPr>
  </w:style>
  <w:style w:type="character" w:customStyle="1" w:styleId="Absatz-Standardschriftart">
    <w:name w:val="Absatz-Standardschriftart"/>
    <w:rsid w:val="00F64F1B"/>
  </w:style>
  <w:style w:type="character" w:customStyle="1" w:styleId="WW-Absatz-Standardschriftart">
    <w:name w:val="WW-Absatz-Standardschriftart"/>
    <w:rsid w:val="00F64F1B"/>
  </w:style>
  <w:style w:type="character" w:customStyle="1" w:styleId="WW-Absatz-Standardschriftart1">
    <w:name w:val="WW-Absatz-Standardschriftart1"/>
    <w:rsid w:val="00F64F1B"/>
  </w:style>
  <w:style w:type="character" w:customStyle="1" w:styleId="WW-Absatz-Standardschriftart11">
    <w:name w:val="WW-Absatz-Standardschriftart11"/>
    <w:rsid w:val="00F64F1B"/>
  </w:style>
  <w:style w:type="character" w:customStyle="1" w:styleId="WW8Num11z0">
    <w:name w:val="WW8Num11z0"/>
    <w:rsid w:val="00F64F1B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rsid w:val="00F64F1B"/>
    <w:rPr>
      <w:b/>
    </w:rPr>
  </w:style>
  <w:style w:type="character" w:customStyle="1" w:styleId="WW8Num2z1">
    <w:name w:val="WW8Num2z1"/>
    <w:rsid w:val="00F64F1B"/>
    <w:rPr>
      <w:rFonts w:ascii="Courier New" w:hAnsi="Courier New" w:cs="Courier New"/>
    </w:rPr>
  </w:style>
  <w:style w:type="character" w:customStyle="1" w:styleId="WW8Num2z2">
    <w:name w:val="WW8Num2z2"/>
    <w:rsid w:val="00F64F1B"/>
    <w:rPr>
      <w:rFonts w:ascii="Wingdings" w:hAnsi="Wingdings"/>
    </w:rPr>
  </w:style>
  <w:style w:type="character" w:customStyle="1" w:styleId="WW8Num2z3">
    <w:name w:val="WW8Num2z3"/>
    <w:rsid w:val="00F64F1B"/>
    <w:rPr>
      <w:rFonts w:ascii="Symbol" w:hAnsi="Symbol"/>
    </w:rPr>
  </w:style>
  <w:style w:type="character" w:customStyle="1" w:styleId="WW8Num13z0">
    <w:name w:val="WW8Num13z0"/>
    <w:rsid w:val="00F64F1B"/>
    <w:rPr>
      <w:b/>
      <w:color w:val="000000"/>
    </w:rPr>
  </w:style>
  <w:style w:type="character" w:customStyle="1" w:styleId="WW8Num14z0">
    <w:name w:val="WW8Num14z0"/>
    <w:rsid w:val="00F64F1B"/>
    <w:rPr>
      <w:b/>
    </w:rPr>
  </w:style>
  <w:style w:type="character" w:customStyle="1" w:styleId="WW-DefaultParagraphFont">
    <w:name w:val="WW-Default Paragraph Font"/>
    <w:rsid w:val="00F64F1B"/>
  </w:style>
  <w:style w:type="character" w:customStyle="1" w:styleId="NumberingSymbols">
    <w:name w:val="Numbering Symbols"/>
    <w:rsid w:val="00F64F1B"/>
    <w:rPr>
      <w:b/>
      <w:bCs/>
    </w:rPr>
  </w:style>
  <w:style w:type="character" w:customStyle="1" w:styleId="Bullets">
    <w:name w:val="Bullets"/>
    <w:rsid w:val="00F64F1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64F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64F1B"/>
    <w:pPr>
      <w:spacing w:after="120"/>
    </w:pPr>
  </w:style>
  <w:style w:type="paragraph" w:styleId="List">
    <w:name w:val="List"/>
    <w:basedOn w:val="BodyText"/>
    <w:rsid w:val="00F64F1B"/>
    <w:rPr>
      <w:rFonts w:cs="Mangal"/>
    </w:rPr>
  </w:style>
  <w:style w:type="paragraph" w:styleId="Caption">
    <w:name w:val="caption"/>
    <w:basedOn w:val="Normal"/>
    <w:qFormat/>
    <w:rsid w:val="00F64F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64F1B"/>
    <w:pPr>
      <w:suppressLineNumbers/>
    </w:pPr>
    <w:rPr>
      <w:rFonts w:cs="Manga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F64F1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56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D06"/>
    <w:rPr>
      <w:rFonts w:ascii="VNI-Times" w:hAnsi="VNI-Times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6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06"/>
    <w:rPr>
      <w:rFonts w:ascii="VNI-Times" w:hAnsi="VNI-Times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4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413"/>
    <w:rPr>
      <w:rFonts w:ascii="VNI-Times" w:hAnsi="VNI-Times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A7413"/>
    <w:rPr>
      <w:b/>
      <w:sz w:val="27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CBD2F-FBCF-4162-8887-D3EF8A2A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   CỘNG HÒA XÃ HỘI CHỦ NGHĨA VIỆT NAM SỞ NÔNG NGHIỆP &amp;PTNT                                  Độc lập - Tự do - Hạnh phúc</vt:lpstr>
    </vt:vector>
  </TitlesOfParts>
  <Company>BVMT DAI DUONG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   CỘNG HÒA XÃ HỘI CHỦ NGHĨA VIỆT NAM SỞ NÔNG NGHIỆP &amp;PTNT                                  Độc lập - Tự do - Hạnh phúc</dc:title>
  <dc:creator>Me</dc:creator>
  <cp:lastModifiedBy>DAI DUONG</cp:lastModifiedBy>
  <cp:revision>2</cp:revision>
  <cp:lastPrinted>2013-06-17T03:27:00Z</cp:lastPrinted>
  <dcterms:created xsi:type="dcterms:W3CDTF">2013-06-18T00:52:00Z</dcterms:created>
  <dcterms:modified xsi:type="dcterms:W3CDTF">2013-06-18T00:52:00Z</dcterms:modified>
</cp:coreProperties>
</file>